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3"/>
        <w:tblpPr w:leftFromText="141" w:rightFromText="141" w:vertAnchor="text" w:horzAnchor="margin" w:tblpXSpec="right" w:tblpY="-1237"/>
        <w:tblOverlap w:val="never"/>
        <w:tblW w:w="1892" w:type="dxa"/>
        <w:tblLook w:val="04A0" w:firstRow="1" w:lastRow="0" w:firstColumn="1" w:lastColumn="0" w:noHBand="0" w:noVBand="1"/>
      </w:tblPr>
      <w:tblGrid>
        <w:gridCol w:w="1892"/>
      </w:tblGrid>
      <w:tr w:rsidR="005C4346" w14:paraId="6DF4FAEE" w14:textId="77777777" w:rsidTr="0086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4ECB7283" w14:textId="4F070C43" w:rsidR="005C4346" w:rsidRDefault="00656566" w:rsidP="00860AAF">
            <w:pPr>
              <w:pStyle w:val="Log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  <w:r w:rsidR="00145E29">
              <w:rPr>
                <w:rFonts w:ascii="Calibri" w:hAnsi="Calibri"/>
                <w:lang w:val="en-GB"/>
              </w:rPr>
              <w:t xml:space="preserve">Photo </w:t>
            </w:r>
          </w:p>
        </w:tc>
      </w:tr>
    </w:tbl>
    <w:p w14:paraId="436E70D0" w14:textId="77777777" w:rsidR="005C4346" w:rsidRDefault="005C4346"/>
    <w:p w14:paraId="7EEABC4B" w14:textId="77777777" w:rsidR="008D0133" w:rsidRPr="0069100E" w:rsidRDefault="00145E29" w:rsidP="005C4346">
      <w:pPr>
        <w:pStyle w:val="Heading1"/>
        <w:numPr>
          <w:ilvl w:val="0"/>
          <w:numId w:val="2"/>
        </w:numPr>
        <w:ind w:left="-993" w:firstLine="0"/>
        <w:rPr>
          <w:rFonts w:ascii="Calibri" w:hAnsi="Calibri"/>
          <w:sz w:val="20"/>
          <w:szCs w:val="20"/>
          <w:lang w:val="en-GB"/>
        </w:rPr>
      </w:pPr>
      <w:proofErr w:type="gramStart"/>
      <w:r w:rsidRPr="00145E29">
        <w:rPr>
          <w:rFonts w:ascii="Calibri" w:hAnsi="Calibri"/>
          <w:sz w:val="20"/>
          <w:szCs w:val="20"/>
          <w:lang w:val="en-GB"/>
        </w:rPr>
        <w:t>Applicants</w:t>
      </w:r>
      <w:proofErr w:type="gramEnd"/>
      <w:r w:rsidRPr="00145E29">
        <w:rPr>
          <w:rFonts w:ascii="Calibri" w:hAnsi="Calibri"/>
          <w:sz w:val="20"/>
          <w:szCs w:val="20"/>
          <w:lang w:val="en-GB"/>
        </w:rPr>
        <w:t xml:space="preserve"> personal details</w:t>
      </w:r>
    </w:p>
    <w:tbl>
      <w:tblPr>
        <w:tblStyle w:val="TableGrid"/>
        <w:tblW w:w="5996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3109"/>
        <w:gridCol w:w="3094"/>
        <w:gridCol w:w="2346"/>
      </w:tblGrid>
      <w:tr w:rsidR="005C5588" w:rsidRPr="0069100E" w14:paraId="38383529" w14:textId="77777777" w:rsidTr="005C4346">
        <w:tc>
          <w:tcPr>
            <w:tcW w:w="2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0E467632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3113D6" w14:textId="1C33CCD2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</w:tcBorders>
            <w:vAlign w:val="center"/>
          </w:tcPr>
          <w:p w14:paraId="35D2D102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vAlign w:val="center"/>
          </w:tcPr>
          <w:p w14:paraId="73A91284" w14:textId="4FCEE3D4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52711F1D" w14:textId="77777777" w:rsidTr="005C4346">
        <w:tc>
          <w:tcPr>
            <w:tcW w:w="2728" w:type="dxa"/>
            <w:vAlign w:val="center"/>
          </w:tcPr>
          <w:p w14:paraId="5F5C2C40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Gender</w:t>
            </w:r>
          </w:p>
        </w:tc>
        <w:tc>
          <w:tcPr>
            <w:tcW w:w="3195" w:type="dxa"/>
            <w:vAlign w:val="center"/>
          </w:tcPr>
          <w:p w14:paraId="6E1A8297" w14:textId="46078E98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0A10D7EA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Date of Birth</w:t>
            </w:r>
            <w:r>
              <w:rPr>
                <w:rFonts w:ascii="Calibri" w:hAnsi="Calibri"/>
                <w:lang w:val="en-GB"/>
              </w:rPr>
              <w:t xml:space="preserve"> (dd/mm/</w:t>
            </w:r>
            <w:proofErr w:type="spellStart"/>
            <w:r>
              <w:rPr>
                <w:rFonts w:ascii="Calibri" w:hAnsi="Calibri"/>
                <w:lang w:val="en-GB"/>
              </w:rPr>
              <w:t>yy</w:t>
            </w:r>
            <w:proofErr w:type="spellEnd"/>
            <w:r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4337E5A1" w14:textId="0BBCA6ED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79EE2804" w14:textId="77777777" w:rsidTr="005C4346">
        <w:tc>
          <w:tcPr>
            <w:tcW w:w="2728" w:type="dxa"/>
            <w:vAlign w:val="center"/>
          </w:tcPr>
          <w:p w14:paraId="58C37C44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Place of Birth</w:t>
            </w:r>
          </w:p>
        </w:tc>
        <w:tc>
          <w:tcPr>
            <w:tcW w:w="3195" w:type="dxa"/>
            <w:vAlign w:val="center"/>
          </w:tcPr>
          <w:p w14:paraId="5E8329A6" w14:textId="2AF63BDB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68E1A330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2410" w:type="dxa"/>
            <w:vAlign w:val="center"/>
          </w:tcPr>
          <w:p w14:paraId="333E5921" w14:textId="5F3B3BD6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6FF5C0C4" w14:textId="77777777" w:rsidTr="005C4346">
        <w:tc>
          <w:tcPr>
            <w:tcW w:w="2728" w:type="dxa"/>
            <w:vAlign w:val="center"/>
          </w:tcPr>
          <w:p w14:paraId="40822A46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Passport No</w:t>
            </w:r>
          </w:p>
        </w:tc>
        <w:tc>
          <w:tcPr>
            <w:tcW w:w="3195" w:type="dxa"/>
            <w:vAlign w:val="center"/>
          </w:tcPr>
          <w:p w14:paraId="5C9C8CFB" w14:textId="77777777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7CD952F2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384FFEFB" w14:textId="18DBD7C2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4346" w:rsidRPr="0069100E" w14:paraId="3A8046DB" w14:textId="77777777" w:rsidTr="002A1297">
        <w:tc>
          <w:tcPr>
            <w:tcW w:w="2728" w:type="dxa"/>
            <w:vAlign w:val="center"/>
          </w:tcPr>
          <w:p w14:paraId="41F11A63" w14:textId="77777777" w:rsidR="005C4346" w:rsidRPr="0069100E" w:rsidRDefault="00145E29" w:rsidP="00A01B1C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8756" w:type="dxa"/>
            <w:gridSpan w:val="3"/>
            <w:vAlign w:val="center"/>
          </w:tcPr>
          <w:p w14:paraId="598E131E" w14:textId="6C3F3486" w:rsidR="005C4346" w:rsidRPr="00934CFA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624E9716" w14:textId="77777777" w:rsidTr="005C4346">
        <w:tc>
          <w:tcPr>
            <w:tcW w:w="2728" w:type="dxa"/>
            <w:vAlign w:val="center"/>
          </w:tcPr>
          <w:p w14:paraId="662B1B0B" w14:textId="77777777" w:rsidR="005C4346" w:rsidRPr="0069100E" w:rsidRDefault="00145E29" w:rsidP="005C434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 w:rsidR="009F53A4"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vAlign w:val="center"/>
          </w:tcPr>
          <w:p w14:paraId="1EB96CE2" w14:textId="784B1D3D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4A92E58E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 w:rsidR="009F53A4"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vAlign w:val="center"/>
          </w:tcPr>
          <w:p w14:paraId="007D4F0F" w14:textId="3ED7F5F2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  <w:tr w:rsidR="005C5588" w:rsidRPr="0069100E" w14:paraId="0F9FCCF7" w14:textId="77777777" w:rsidTr="005C4346">
        <w:tc>
          <w:tcPr>
            <w:tcW w:w="2728" w:type="dxa"/>
            <w:vAlign w:val="center"/>
          </w:tcPr>
          <w:p w14:paraId="7C072060" w14:textId="77777777" w:rsidR="005C4346" w:rsidRPr="0069100E" w:rsidRDefault="00145E29" w:rsidP="00422913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3195" w:type="dxa"/>
            <w:vAlign w:val="center"/>
          </w:tcPr>
          <w:p w14:paraId="3871F212" w14:textId="1CA8829A" w:rsidR="005C4346" w:rsidRPr="00934CFA" w:rsidRDefault="00020D26" w:rsidP="00922FC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151" w:type="dxa"/>
            <w:vAlign w:val="center"/>
          </w:tcPr>
          <w:p w14:paraId="0660654C" w14:textId="77777777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B1AD666" w14:textId="77777777" w:rsidR="005C4346" w:rsidRPr="0069100E" w:rsidRDefault="005C4346">
            <w:pPr>
              <w:rPr>
                <w:rFonts w:ascii="Calibri" w:hAnsi="Calibri"/>
                <w:lang w:val="en-GB"/>
              </w:rPr>
            </w:pPr>
          </w:p>
        </w:tc>
      </w:tr>
    </w:tbl>
    <w:p w14:paraId="0086E545" w14:textId="77777777" w:rsidR="0097298E" w:rsidRPr="0069100E" w:rsidRDefault="00145E29" w:rsidP="0069100E">
      <w:pPr>
        <w:pStyle w:val="Heading1"/>
        <w:numPr>
          <w:ilvl w:val="0"/>
          <w:numId w:val="2"/>
        </w:numPr>
        <w:ind w:left="-993" w:firstLine="0"/>
        <w:rPr>
          <w:rFonts w:ascii="Calibri" w:hAnsi="Calibri"/>
          <w:sz w:val="20"/>
          <w:szCs w:val="20"/>
          <w:lang w:val="en-GB"/>
        </w:rPr>
      </w:pPr>
      <w:r w:rsidRPr="00145E29">
        <w:rPr>
          <w:rFonts w:ascii="Calibri" w:hAnsi="Calibri"/>
          <w:sz w:val="20"/>
          <w:szCs w:val="20"/>
          <w:lang w:val="en-GB"/>
        </w:rPr>
        <w:t>Parents details</w:t>
      </w:r>
    </w:p>
    <w:tbl>
      <w:tblPr>
        <w:tblStyle w:val="TableGrid"/>
        <w:tblW w:w="5996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3109"/>
        <w:gridCol w:w="3088"/>
        <w:gridCol w:w="2347"/>
      </w:tblGrid>
      <w:tr w:rsidR="00145E29" w:rsidRPr="0069100E" w14:paraId="70A8AECB" w14:textId="77777777" w:rsidTr="00922FCE">
        <w:tc>
          <w:tcPr>
            <w:tcW w:w="2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52162AC2" w14:textId="77777777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</w:tcBorders>
            <w:vAlign w:val="center"/>
          </w:tcPr>
          <w:p w14:paraId="37733224" w14:textId="54F3E963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</w:tcBorders>
            <w:vAlign w:val="center"/>
          </w:tcPr>
          <w:p w14:paraId="59574FF7" w14:textId="77777777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39C1D" w14:textId="56B8C128" w:rsidR="00145E29" w:rsidRPr="0069100E" w:rsidRDefault="00145E29" w:rsidP="00922FCE">
            <w:pPr>
              <w:rPr>
                <w:rFonts w:ascii="Calibri" w:hAnsi="Calibri"/>
                <w:lang w:val="en-GB"/>
              </w:rPr>
            </w:pPr>
          </w:p>
        </w:tc>
      </w:tr>
      <w:tr w:rsidR="00587B30" w:rsidRPr="0069100E" w14:paraId="1FE4AE7F" w14:textId="77777777" w:rsidTr="00922FCE">
        <w:tc>
          <w:tcPr>
            <w:tcW w:w="2728" w:type="dxa"/>
            <w:vAlign w:val="center"/>
          </w:tcPr>
          <w:p w14:paraId="12468CAC" w14:textId="77777777" w:rsidR="005C4346" w:rsidRPr="0069100E" w:rsidRDefault="00145E29" w:rsidP="00922FCE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3195" w:type="dxa"/>
            <w:vAlign w:val="center"/>
          </w:tcPr>
          <w:p w14:paraId="378F5DC1" w14:textId="1652DC3B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120C8298" w14:textId="77777777" w:rsidR="005C4346" w:rsidRPr="0069100E" w:rsidRDefault="00145E29" w:rsidP="0069100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04FAADA8" w14:textId="28F7044E" w:rsidR="005C4346" w:rsidRPr="0069100E" w:rsidRDefault="005C4346" w:rsidP="00922FCE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3FE65D55" w14:textId="77777777" w:rsidTr="001B370F">
        <w:tc>
          <w:tcPr>
            <w:tcW w:w="2728" w:type="dxa"/>
            <w:vAlign w:val="center"/>
          </w:tcPr>
          <w:p w14:paraId="2306F4E9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8756" w:type="dxa"/>
            <w:gridSpan w:val="3"/>
            <w:vAlign w:val="center"/>
          </w:tcPr>
          <w:p w14:paraId="5CEE6004" w14:textId="0ACFE173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38432AFA" w14:textId="77777777" w:rsidTr="0069100E">
        <w:tc>
          <w:tcPr>
            <w:tcW w:w="27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97649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ABF1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826F3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F23761" w14:textId="53A217D5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422C07B4" w14:textId="77777777" w:rsidTr="0069100E">
        <w:tc>
          <w:tcPr>
            <w:tcW w:w="2728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3D48F24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8756" w:type="dxa"/>
            <w:gridSpan w:val="3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C841526" w14:textId="1C71C512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1419CE2" w14:textId="77777777" w:rsidTr="0069100E">
        <w:tc>
          <w:tcPr>
            <w:tcW w:w="2728" w:type="dxa"/>
            <w:tcBorders>
              <w:top w:val="dotted" w:sz="4" w:space="0" w:color="auto"/>
            </w:tcBorders>
            <w:vAlign w:val="center"/>
          </w:tcPr>
          <w:p w14:paraId="2E30675F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3195" w:type="dxa"/>
            <w:tcBorders>
              <w:top w:val="dotted" w:sz="4" w:space="0" w:color="auto"/>
            </w:tcBorders>
            <w:vAlign w:val="center"/>
          </w:tcPr>
          <w:p w14:paraId="11FA7F55" w14:textId="03630CCF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dotted" w:sz="4" w:space="0" w:color="auto"/>
            </w:tcBorders>
            <w:vAlign w:val="center"/>
          </w:tcPr>
          <w:p w14:paraId="51F38ED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Surname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7BC637E" w14:textId="2BA21096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637D17C" w14:textId="77777777" w:rsidTr="00922FCE">
        <w:tc>
          <w:tcPr>
            <w:tcW w:w="2728" w:type="dxa"/>
            <w:vAlign w:val="center"/>
          </w:tcPr>
          <w:p w14:paraId="2D2C6837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3195" w:type="dxa"/>
            <w:vAlign w:val="center"/>
          </w:tcPr>
          <w:p w14:paraId="1BA6BEDB" w14:textId="09EF0B2A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vAlign w:val="center"/>
          </w:tcPr>
          <w:p w14:paraId="66F485DD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</w:t>
            </w:r>
            <w:r w:rsidRPr="00145E29">
              <w:rPr>
                <w:rFonts w:ascii="Calibri" w:hAnsi="Calibri"/>
                <w:lang w:val="en-GB"/>
              </w:rPr>
              <w:t>ative language</w:t>
            </w:r>
          </w:p>
        </w:tc>
        <w:tc>
          <w:tcPr>
            <w:tcW w:w="2410" w:type="dxa"/>
            <w:vAlign w:val="center"/>
          </w:tcPr>
          <w:p w14:paraId="4DC052DD" w14:textId="328BF2F2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7D2DC072" w14:textId="77777777" w:rsidTr="00925626">
        <w:tc>
          <w:tcPr>
            <w:tcW w:w="2728" w:type="dxa"/>
            <w:vAlign w:val="center"/>
          </w:tcPr>
          <w:p w14:paraId="066C5CCA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Address</w:t>
            </w:r>
          </w:p>
        </w:tc>
        <w:tc>
          <w:tcPr>
            <w:tcW w:w="3195" w:type="dxa"/>
            <w:vAlign w:val="center"/>
          </w:tcPr>
          <w:p w14:paraId="06306397" w14:textId="1066CD35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</w:tcPr>
          <w:p w14:paraId="09693FCC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5C1217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447D30A0" w14:textId="77777777" w:rsidTr="00DC220F">
        <w:tc>
          <w:tcPr>
            <w:tcW w:w="27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3CDD08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Home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31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F8736B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709ED9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Mobile Phone</w:t>
            </w:r>
            <w:r>
              <w:rPr>
                <w:rFonts w:ascii="Calibri" w:hAnsi="Calibri"/>
                <w:lang w:val="en-GB"/>
              </w:rPr>
              <w:t xml:space="preserve"> (+ country code)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AAF8A" w14:textId="4AB3BE1D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6EAF315B" w14:textId="77777777" w:rsidTr="00DC220F">
        <w:tc>
          <w:tcPr>
            <w:tcW w:w="2728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11BF4EC2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 w:rsidRPr="00E5560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733D19C7" w14:textId="6C9137B3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14:paraId="0A12D511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vAlign w:val="center"/>
          </w:tcPr>
          <w:p w14:paraId="0F84A4B3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  <w:tr w:rsidR="00020D26" w:rsidRPr="0069100E" w14:paraId="1E8EF5D6" w14:textId="77777777" w:rsidTr="003A48D6">
        <w:tc>
          <w:tcPr>
            <w:tcW w:w="5923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52055117" w14:textId="1A12ADB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Does one of the parents communicate in English?</w:t>
            </w:r>
            <w:r w:rsidR="000B325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561" w:type="dxa"/>
            <w:gridSpan w:val="2"/>
            <w:tcBorders>
              <w:top w:val="dotted" w:sz="4" w:space="0" w:color="auto"/>
              <w:bottom w:val="nil"/>
            </w:tcBorders>
          </w:tcPr>
          <w:p w14:paraId="3104C1E3" w14:textId="77777777" w:rsidR="00020D26" w:rsidRPr="0069100E" w:rsidRDefault="00020D26" w:rsidP="00020D26">
            <w:pPr>
              <w:rPr>
                <w:rFonts w:ascii="Calibri" w:hAnsi="Calibri"/>
                <w:lang w:val="en-GB"/>
              </w:rPr>
            </w:pPr>
          </w:p>
        </w:tc>
      </w:tr>
    </w:tbl>
    <w:p w14:paraId="6D79DA72" w14:textId="77777777" w:rsidR="008D0133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3. </w:t>
      </w:r>
      <w:r w:rsidR="00145E29" w:rsidRPr="00145E29">
        <w:rPr>
          <w:rFonts w:ascii="Calibri" w:hAnsi="Calibri"/>
          <w:sz w:val="20"/>
          <w:szCs w:val="20"/>
          <w:lang w:val="en-GB"/>
        </w:rPr>
        <w:t>Education</w:t>
      </w:r>
    </w:p>
    <w:tbl>
      <w:tblPr>
        <w:tblStyle w:val="TableGrid"/>
        <w:tblW w:w="5922" w:type="pct"/>
        <w:tblInd w:w="-88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2"/>
        <w:gridCol w:w="8384"/>
      </w:tblGrid>
      <w:tr w:rsidR="007B704B" w:rsidRPr="0069100E" w14:paraId="170E7185" w14:textId="77777777" w:rsidTr="0069100E">
        <w:trPr>
          <w:trHeight w:val="245"/>
        </w:trPr>
        <w:tc>
          <w:tcPr>
            <w:tcW w:w="2749" w:type="dxa"/>
            <w:tcBorders>
              <w:top w:val="single" w:sz="4" w:space="0" w:color="BFBFBF" w:themeColor="background1" w:themeShade="BF"/>
            </w:tcBorders>
            <w:vAlign w:val="center"/>
          </w:tcPr>
          <w:p w14:paraId="76BE4118" w14:textId="77777777" w:rsidR="007B704B" w:rsidRPr="0069100E" w:rsidRDefault="00145E29" w:rsidP="0069100E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 xml:space="preserve">School </w:t>
            </w:r>
          </w:p>
        </w:tc>
        <w:tc>
          <w:tcPr>
            <w:tcW w:w="8593" w:type="dxa"/>
            <w:tcBorders>
              <w:top w:val="single" w:sz="4" w:space="0" w:color="BFBFBF" w:themeColor="background1" w:themeShade="BF"/>
            </w:tcBorders>
            <w:vAlign w:val="center"/>
          </w:tcPr>
          <w:p w14:paraId="7BD43551" w14:textId="599EF74E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7B704B" w:rsidRPr="0069100E" w14:paraId="2A524783" w14:textId="77777777" w:rsidTr="0069100E">
        <w:trPr>
          <w:trHeight w:val="234"/>
        </w:trPr>
        <w:tc>
          <w:tcPr>
            <w:tcW w:w="2749" w:type="dxa"/>
            <w:vAlign w:val="center"/>
          </w:tcPr>
          <w:p w14:paraId="2025AFFE" w14:textId="77777777" w:rsidR="007B704B" w:rsidRPr="0069100E" w:rsidRDefault="00145E29" w:rsidP="00EB03A9">
            <w:pPr>
              <w:rPr>
                <w:rFonts w:ascii="Calibri" w:hAnsi="Calibri"/>
                <w:szCs w:val="20"/>
                <w:lang w:val="en-GB"/>
              </w:rPr>
            </w:pPr>
            <w:r w:rsidRPr="00E55604">
              <w:rPr>
                <w:rFonts w:ascii="Calibri" w:hAnsi="Calibri"/>
                <w:szCs w:val="20"/>
                <w:lang w:val="en-GB"/>
              </w:rPr>
              <w:t>Address</w:t>
            </w:r>
          </w:p>
        </w:tc>
        <w:tc>
          <w:tcPr>
            <w:tcW w:w="8593" w:type="dxa"/>
            <w:vAlign w:val="center"/>
          </w:tcPr>
          <w:p w14:paraId="60DD7159" w14:textId="42826385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7B704B" w:rsidRPr="0069100E" w14:paraId="2BFA0971" w14:textId="77777777" w:rsidTr="0069100E">
        <w:trPr>
          <w:trHeight w:val="234"/>
        </w:trPr>
        <w:tc>
          <w:tcPr>
            <w:tcW w:w="2749" w:type="dxa"/>
            <w:vAlign w:val="center"/>
          </w:tcPr>
          <w:p w14:paraId="318E40CF" w14:textId="77777777" w:rsidR="007B704B" w:rsidRPr="0069100E" w:rsidRDefault="00145E29" w:rsidP="00EB03A9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Form</w:t>
            </w:r>
          </w:p>
        </w:tc>
        <w:tc>
          <w:tcPr>
            <w:tcW w:w="8593" w:type="dxa"/>
            <w:vAlign w:val="center"/>
          </w:tcPr>
          <w:p w14:paraId="39592555" w14:textId="77777777" w:rsidR="007B704B" w:rsidRPr="0069100E" w:rsidRDefault="007B704B" w:rsidP="00EB03A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8D0133" w:rsidRPr="0069100E" w14:paraId="3772F7D4" w14:textId="77777777" w:rsidTr="006910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624"/>
        </w:trPr>
        <w:tc>
          <w:tcPr>
            <w:tcW w:w="11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5B746" w14:textId="5C675BE2" w:rsidR="00AF5979" w:rsidRDefault="00145E29">
            <w:pPr>
              <w:rPr>
                <w:rFonts w:ascii="Calibri" w:hAnsi="Calibri"/>
                <w:szCs w:val="20"/>
                <w:lang w:val="en-GB"/>
              </w:rPr>
            </w:pPr>
            <w:r w:rsidRPr="00E55604">
              <w:rPr>
                <w:rFonts w:ascii="Calibri" w:hAnsi="Calibri"/>
                <w:szCs w:val="20"/>
                <w:lang w:val="en-GB"/>
              </w:rPr>
              <w:t>Indicate the foreign languages you speak and the number of years studied</w:t>
            </w:r>
            <w:r>
              <w:rPr>
                <w:rFonts w:ascii="Calibri" w:hAnsi="Calibri"/>
                <w:szCs w:val="20"/>
                <w:lang w:val="en-GB"/>
              </w:rPr>
              <w:t>.</w:t>
            </w:r>
          </w:p>
          <w:p w14:paraId="41704B3F" w14:textId="77777777" w:rsidR="00AF5979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  <w:p w14:paraId="70FCD531" w14:textId="77777777" w:rsidR="00AF5979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  <w:p w14:paraId="32490C8B" w14:textId="5EF4D0D8" w:rsidR="00AF5979" w:rsidRPr="0069100E" w:rsidRDefault="00AF5979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509A56DB" w14:textId="77777777" w:rsidR="00855A6B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4. </w:t>
      </w:r>
      <w:r w:rsidR="00145E29" w:rsidRPr="00145E29">
        <w:rPr>
          <w:rFonts w:ascii="Calibri" w:hAnsi="Calibri"/>
          <w:sz w:val="20"/>
          <w:szCs w:val="20"/>
          <w:lang w:val="en-GB"/>
        </w:rPr>
        <w:t>Hobbies</w:t>
      </w:r>
    </w:p>
    <w:tbl>
      <w:tblPr>
        <w:tblStyle w:val="TableGrid"/>
        <w:tblW w:w="5996" w:type="pct"/>
        <w:tblInd w:w="-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13"/>
      </w:tblGrid>
      <w:tr w:rsidR="008D0133" w:rsidRPr="0069100E" w14:paraId="29C03D33" w14:textId="77777777" w:rsidTr="0069100E">
        <w:trPr>
          <w:trHeight w:hRule="exact" w:val="681"/>
        </w:trPr>
        <w:tc>
          <w:tcPr>
            <w:tcW w:w="1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FD67" w14:textId="558EE3A5" w:rsidR="008D0133" w:rsidRPr="0069100E" w:rsidRDefault="008D013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EF88CC4" w14:textId="77777777" w:rsidR="00E55604" w:rsidRPr="0069100E" w:rsidRDefault="0069100E" w:rsidP="0069100E">
      <w:pPr>
        <w:pStyle w:val="Heading1"/>
        <w:ind w:left="-851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5. </w:t>
      </w:r>
      <w:r w:rsidR="00145E29" w:rsidRPr="00145E29">
        <w:rPr>
          <w:rFonts w:ascii="Calibri" w:hAnsi="Calibri"/>
          <w:sz w:val="20"/>
          <w:szCs w:val="20"/>
          <w:lang w:val="en-GB"/>
        </w:rPr>
        <w:t>Why do you want to take part in the camp?</w:t>
      </w:r>
    </w:p>
    <w:tbl>
      <w:tblPr>
        <w:tblStyle w:val="TableGrid"/>
        <w:tblW w:w="5889" w:type="pct"/>
        <w:tblInd w:w="-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2"/>
      </w:tblGrid>
      <w:tr w:rsidR="00E55604" w:rsidRPr="0069100E" w14:paraId="4CA550CE" w14:textId="77777777" w:rsidTr="005C5588">
        <w:trPr>
          <w:trHeight w:hRule="exact" w:val="1127"/>
        </w:trPr>
        <w:tc>
          <w:tcPr>
            <w:tcW w:w="1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D20BB" w14:textId="6CC65D92" w:rsidR="00E55604" w:rsidRDefault="00E55604" w:rsidP="00EB03A9">
            <w:pPr>
              <w:rPr>
                <w:rFonts w:ascii="Calibri" w:hAnsi="Calibri"/>
                <w:lang w:val="en-GB"/>
              </w:rPr>
            </w:pPr>
          </w:p>
          <w:p w14:paraId="110093FE" w14:textId="5E3A24C1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77A0E3C4" w14:textId="724EC65E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531D0134" w14:textId="1AC407E0" w:rsidR="005C5588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6D6EEA00" w14:textId="77777777" w:rsidR="005C5588" w:rsidRPr="0069100E" w:rsidRDefault="005C5588" w:rsidP="00EB03A9">
            <w:pPr>
              <w:rPr>
                <w:rFonts w:ascii="Calibri" w:hAnsi="Calibri"/>
                <w:lang w:val="en-GB"/>
              </w:rPr>
            </w:pPr>
          </w:p>
          <w:p w14:paraId="341D847F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6B70B874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5E611C72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4E8D273E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18274999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363F1E6A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  <w:p w14:paraId="2E7EAC50" w14:textId="77777777" w:rsidR="0087396D" w:rsidRPr="0069100E" w:rsidRDefault="0087396D" w:rsidP="00EB03A9">
            <w:pPr>
              <w:rPr>
                <w:rFonts w:ascii="Calibri" w:hAnsi="Calibri"/>
                <w:lang w:val="en-GB"/>
              </w:rPr>
            </w:pPr>
          </w:p>
        </w:tc>
      </w:tr>
    </w:tbl>
    <w:p w14:paraId="7D19BD35" w14:textId="77777777" w:rsidR="00E55604" w:rsidRPr="00BB317A" w:rsidRDefault="00145E29" w:rsidP="00145E29">
      <w:pPr>
        <w:jc w:val="center"/>
        <w:rPr>
          <w:rFonts w:ascii="Calibri" w:hAnsi="Calibri"/>
          <w:lang w:val="en-GB"/>
        </w:rPr>
      </w:pPr>
      <w:r w:rsidRPr="00145E29">
        <w:rPr>
          <w:rFonts w:ascii="Calibri" w:hAnsi="Calibri"/>
          <w:b/>
          <w:szCs w:val="20"/>
          <w:lang w:val="en-GB"/>
        </w:rPr>
        <w:t>Thank you for completing this application form!</w:t>
      </w:r>
    </w:p>
    <w:sectPr w:rsidR="00E55604" w:rsidRPr="00BB317A" w:rsidSect="007D77AF">
      <w:headerReference w:type="default" r:id="rId9"/>
      <w:pgSz w:w="12240" w:h="15840"/>
      <w:pgMar w:top="426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6100" w14:textId="77777777" w:rsidR="007D77AF" w:rsidRDefault="007D77AF" w:rsidP="005C4346">
      <w:pPr>
        <w:spacing w:before="0" w:after="0"/>
      </w:pPr>
      <w:r>
        <w:separator/>
      </w:r>
    </w:p>
  </w:endnote>
  <w:endnote w:type="continuationSeparator" w:id="0">
    <w:p w14:paraId="0A856E60" w14:textId="77777777" w:rsidR="007D77AF" w:rsidRDefault="007D77AF" w:rsidP="005C43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9B1A" w14:textId="77777777" w:rsidR="007D77AF" w:rsidRDefault="007D77AF" w:rsidP="005C4346">
      <w:pPr>
        <w:spacing w:before="0" w:after="0"/>
      </w:pPr>
      <w:r>
        <w:separator/>
      </w:r>
    </w:p>
  </w:footnote>
  <w:footnote w:type="continuationSeparator" w:id="0">
    <w:p w14:paraId="7B1D4A39" w14:textId="77777777" w:rsidR="007D77AF" w:rsidRDefault="007D77AF" w:rsidP="005C43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38A7" w14:textId="77777777" w:rsidR="005C4346" w:rsidRPr="00E55604" w:rsidRDefault="005C4346" w:rsidP="00587B30">
    <w:pPr>
      <w:pStyle w:val="Heading1"/>
      <w:ind w:left="-851" w:right="-816"/>
      <w:rPr>
        <w:rFonts w:ascii="Calibri" w:hAnsi="Calibri"/>
        <w:lang w:val="en-GB"/>
      </w:rPr>
    </w:pPr>
    <w:r>
      <w:rPr>
        <w:rFonts w:ascii="Calibri" w:hAnsi="Calibri"/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2DE1EF19" wp14:editId="4F9E5392">
          <wp:simplePos x="0" y="0"/>
          <wp:positionH relativeFrom="column">
            <wp:posOffset>2981325</wp:posOffset>
          </wp:positionH>
          <wp:positionV relativeFrom="paragraph">
            <wp:posOffset>-127635</wp:posOffset>
          </wp:positionV>
          <wp:extent cx="890905" cy="752475"/>
          <wp:effectExtent l="19050" t="0" r="4445" b="0"/>
          <wp:wrapNone/>
          <wp:docPr id="1" name="irc_mi" descr="http://www.buncee.com/files/uploads/image/sun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ncee.com/files/uploads/image/sun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5604">
      <w:rPr>
        <w:rFonts w:ascii="Calibri" w:hAnsi="Calibri"/>
        <w:lang w:val="en-GB"/>
      </w:rPr>
      <w:t>Bellnor International Summer Camp</w:t>
    </w:r>
    <w:r>
      <w:rPr>
        <w:rFonts w:ascii="Calibri" w:hAnsi="Calibri"/>
        <w:lang w:val="en-GB"/>
      </w:rPr>
      <w:t xml:space="preserve"> </w:t>
    </w:r>
  </w:p>
  <w:p w14:paraId="67F05F89" w14:textId="111C1670" w:rsidR="005C4346" w:rsidRPr="004437C4" w:rsidRDefault="004437C4" w:rsidP="00EB209D">
    <w:pPr>
      <w:ind w:left="-851"/>
      <w:rPr>
        <w:rFonts w:ascii="Calibri" w:hAnsi="Calibri"/>
        <w:b/>
        <w:bCs/>
        <w:lang w:val="ru-RU"/>
      </w:rPr>
    </w:pPr>
    <w:r w:rsidRPr="004437C4">
      <w:rPr>
        <w:rStyle w:val="Strong"/>
        <w:rFonts w:ascii="Calibri" w:hAnsi="Calibri"/>
      </w:rPr>
      <w:t>13</w:t>
    </w:r>
    <w:r>
      <w:rPr>
        <w:rStyle w:val="Strong"/>
        <w:rFonts w:ascii="Calibri" w:hAnsi="Calibri"/>
        <w:lang w:val="ru-RU"/>
      </w:rPr>
      <w:t>.07-20.07.2024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3E4"/>
    <w:multiLevelType w:val="hybridMultilevel"/>
    <w:tmpl w:val="7D0A49E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829"/>
    <w:multiLevelType w:val="hybridMultilevel"/>
    <w:tmpl w:val="D80AB3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97661">
    <w:abstractNumId w:val="0"/>
  </w:num>
  <w:num w:numId="2" w16cid:durableId="158113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B7"/>
    <w:rsid w:val="00020D26"/>
    <w:rsid w:val="00024018"/>
    <w:rsid w:val="00050D7C"/>
    <w:rsid w:val="00095BC2"/>
    <w:rsid w:val="00096E2D"/>
    <w:rsid w:val="000B325D"/>
    <w:rsid w:val="000C0703"/>
    <w:rsid w:val="000F6192"/>
    <w:rsid w:val="00144447"/>
    <w:rsid w:val="00145E29"/>
    <w:rsid w:val="001C200E"/>
    <w:rsid w:val="001D6BDF"/>
    <w:rsid w:val="00262804"/>
    <w:rsid w:val="002C40DE"/>
    <w:rsid w:val="0030316C"/>
    <w:rsid w:val="003C008A"/>
    <w:rsid w:val="004005C1"/>
    <w:rsid w:val="00422913"/>
    <w:rsid w:val="004437C4"/>
    <w:rsid w:val="00492526"/>
    <w:rsid w:val="004A0A03"/>
    <w:rsid w:val="004D7D98"/>
    <w:rsid w:val="004F075D"/>
    <w:rsid w:val="00531473"/>
    <w:rsid w:val="0053710E"/>
    <w:rsid w:val="00587B30"/>
    <w:rsid w:val="005C4346"/>
    <w:rsid w:val="005C5588"/>
    <w:rsid w:val="00617507"/>
    <w:rsid w:val="00625E78"/>
    <w:rsid w:val="0064692E"/>
    <w:rsid w:val="00656566"/>
    <w:rsid w:val="006657B7"/>
    <w:rsid w:val="006900BF"/>
    <w:rsid w:val="00690CE2"/>
    <w:rsid w:val="0069100E"/>
    <w:rsid w:val="006A51FF"/>
    <w:rsid w:val="007B704B"/>
    <w:rsid w:val="007D77AF"/>
    <w:rsid w:val="00855A6B"/>
    <w:rsid w:val="00860AAF"/>
    <w:rsid w:val="0087396D"/>
    <w:rsid w:val="008D0133"/>
    <w:rsid w:val="00934CFA"/>
    <w:rsid w:val="00972507"/>
    <w:rsid w:val="0097298E"/>
    <w:rsid w:val="00985AAA"/>
    <w:rsid w:val="00993B1C"/>
    <w:rsid w:val="009F2DDB"/>
    <w:rsid w:val="009F53A4"/>
    <w:rsid w:val="00A01B1C"/>
    <w:rsid w:val="00A24133"/>
    <w:rsid w:val="00A25552"/>
    <w:rsid w:val="00A37C0F"/>
    <w:rsid w:val="00AE7F2A"/>
    <w:rsid w:val="00AF5979"/>
    <w:rsid w:val="00B16516"/>
    <w:rsid w:val="00B4565F"/>
    <w:rsid w:val="00B70551"/>
    <w:rsid w:val="00BB317A"/>
    <w:rsid w:val="00BB7E0C"/>
    <w:rsid w:val="00BD4294"/>
    <w:rsid w:val="00C451B0"/>
    <w:rsid w:val="00CF3678"/>
    <w:rsid w:val="00D177AB"/>
    <w:rsid w:val="00DB04D5"/>
    <w:rsid w:val="00DC220F"/>
    <w:rsid w:val="00E038D1"/>
    <w:rsid w:val="00E55604"/>
    <w:rsid w:val="00EA2927"/>
    <w:rsid w:val="00EB209D"/>
    <w:rsid w:val="00E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416B4"/>
  <w15:docId w15:val="{34ACF752-6F0E-47DA-B9BC-83FD64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qFormat/>
    <w:rsid w:val="006657B7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5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04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556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556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C434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434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34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4346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434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346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esktop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3EA6D8-85BC-495F-9197-9AACC4F2A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Volunteer application</vt:lpstr>
      <vt:lpstr>Volunteer application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kasutaja</dc:creator>
  <cp:lastModifiedBy>Bellnor Tallinn</cp:lastModifiedBy>
  <cp:revision>2</cp:revision>
  <cp:lastPrinted>2013-10-15T08:23:00Z</cp:lastPrinted>
  <dcterms:created xsi:type="dcterms:W3CDTF">2024-03-13T12:10:00Z</dcterms:created>
  <dcterms:modified xsi:type="dcterms:W3CDTF">2024-03-13T12:10:00Z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